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F23787" w:rsidP="00DD47FF">
      <w:pPr>
        <w:ind w:left="5529"/>
        <w:jc w:val="right"/>
      </w:pPr>
      <w:r>
        <w:t>11.</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286674" w:rsidRPr="004F0483" w:rsidRDefault="00286674"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C74F4B">
        <w:rPr>
          <w:i/>
          <w:u w:val="single"/>
        </w:rPr>
        <w:t>Прокат сортовой стальной</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C74F4B">
        <w:rPr>
          <w:i/>
          <w:u w:val="single"/>
        </w:rPr>
        <w:t>до 17 февраля</w:t>
      </w:r>
      <w:r w:rsidR="00F23787">
        <w:rPr>
          <w:i/>
          <w:u w:val="single"/>
        </w:rPr>
        <w:t xml:space="preserve"> 2023</w:t>
      </w:r>
      <w:r w:rsidR="00564B93">
        <w:rPr>
          <w:i/>
          <w:u w:val="single"/>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F23787">
        <w:rPr>
          <w:i/>
          <w:u w:val="single"/>
        </w:rPr>
        <w:t>ля  (поставщи</w:t>
      </w:r>
      <w:r w:rsidR="00C74F4B">
        <w:rPr>
          <w:i/>
          <w:u w:val="single"/>
        </w:rPr>
        <w:t>ка)  ГОСТ 2590-2006/ГОСТ 535-2005</w:t>
      </w:r>
      <w:r w:rsidR="00286674">
        <w:rPr>
          <w:i/>
          <w:u w:val="single"/>
        </w:rPr>
        <w:t>.</w:t>
      </w:r>
      <w:bookmarkStart w:id="0" w:name="_GoBack"/>
      <w:bookmarkEnd w:id="0"/>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F23787" w:rsidRDefault="00F23787" w:rsidP="000A4D0B">
      <w:pPr>
        <w:jc w:val="both"/>
        <w:rPr>
          <w:i/>
          <w:u w:val="single"/>
        </w:rPr>
      </w:pPr>
      <w:r>
        <w:rPr>
          <w:i/>
          <w:u w:val="single"/>
        </w:rPr>
        <w:t>К</w:t>
      </w:r>
      <w:r w:rsidR="00C74F4B">
        <w:rPr>
          <w:i/>
          <w:u w:val="single"/>
        </w:rPr>
        <w:t>руг 180-В-</w:t>
      </w:r>
      <w:r w:rsidR="00C74F4B">
        <w:rPr>
          <w:i/>
          <w:u w:val="single"/>
          <w:lang w:val="en-US"/>
        </w:rPr>
        <w:t>II</w:t>
      </w:r>
      <w:r w:rsidR="00C74F4B">
        <w:rPr>
          <w:i/>
          <w:u w:val="single"/>
        </w:rPr>
        <w:t xml:space="preserve"> ГОСТ 2590-2006/Ст3сп2-2ГП ГОСТ 535-2005 вес- 3000кг</w:t>
      </w:r>
    </w:p>
    <w:p w:rsidR="00286674" w:rsidRDefault="00286674" w:rsidP="00286674">
      <w:pPr>
        <w:jc w:val="both"/>
        <w:rPr>
          <w:i/>
          <w:u w:val="single"/>
        </w:rPr>
      </w:pPr>
      <w:r>
        <w:rPr>
          <w:i/>
          <w:u w:val="single"/>
        </w:rPr>
        <w:t>К</w:t>
      </w:r>
      <w:r>
        <w:rPr>
          <w:i/>
          <w:u w:val="single"/>
        </w:rPr>
        <w:t>руг 34</w:t>
      </w:r>
      <w:r>
        <w:rPr>
          <w:i/>
          <w:u w:val="single"/>
        </w:rPr>
        <w:t>-В-</w:t>
      </w:r>
      <w:r>
        <w:rPr>
          <w:i/>
          <w:u w:val="single"/>
          <w:lang w:val="en-US"/>
        </w:rPr>
        <w:t>II</w:t>
      </w:r>
      <w:r>
        <w:rPr>
          <w:i/>
          <w:u w:val="single"/>
        </w:rPr>
        <w:t xml:space="preserve"> ГОСТ 2590-2006/С</w:t>
      </w:r>
      <w:r>
        <w:rPr>
          <w:i/>
          <w:u w:val="single"/>
        </w:rPr>
        <w:t>т3сп2-2ГП ГОСТ 535-2005 вес- 30</w:t>
      </w:r>
      <w:r>
        <w:rPr>
          <w:i/>
          <w:u w:val="single"/>
        </w:rPr>
        <w:t>0кг</w:t>
      </w:r>
    </w:p>
    <w:p w:rsidR="00286674" w:rsidRPr="00C74F4B" w:rsidRDefault="00286674" w:rsidP="00286674">
      <w:pPr>
        <w:jc w:val="both"/>
        <w:rPr>
          <w:i/>
          <w:u w:val="single"/>
        </w:rPr>
      </w:pPr>
      <w:r>
        <w:rPr>
          <w:i/>
          <w:u w:val="single"/>
        </w:rPr>
        <w:t>К</w:t>
      </w:r>
      <w:r>
        <w:rPr>
          <w:i/>
          <w:u w:val="single"/>
        </w:rPr>
        <w:t>руг 50</w:t>
      </w:r>
      <w:r>
        <w:rPr>
          <w:i/>
          <w:u w:val="single"/>
        </w:rPr>
        <w:t>-В-</w:t>
      </w:r>
      <w:r>
        <w:rPr>
          <w:i/>
          <w:u w:val="single"/>
          <w:lang w:val="en-US"/>
        </w:rPr>
        <w:t>II</w:t>
      </w:r>
      <w:r>
        <w:rPr>
          <w:i/>
          <w:u w:val="single"/>
        </w:rPr>
        <w:t xml:space="preserve"> ГОСТ 2590-2006/Ст</w:t>
      </w:r>
      <w:r>
        <w:rPr>
          <w:i/>
          <w:u w:val="single"/>
        </w:rPr>
        <w:t>3сп2-2ГП ГОСТ 535-2005 вес- 150</w:t>
      </w:r>
      <w:r>
        <w:rPr>
          <w:i/>
          <w:u w:val="single"/>
        </w:rPr>
        <w:t>кг</w:t>
      </w:r>
    </w:p>
    <w:p w:rsidR="00005099"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3A4F49">
        <w:rPr>
          <w:i/>
        </w:rPr>
        <w:t>22</w:t>
      </w:r>
      <w:r w:rsidR="007B5344" w:rsidRPr="007B5344">
        <w:rPr>
          <w:i/>
        </w:rPr>
        <w:t xml:space="preserve"> </w:t>
      </w:r>
      <w:r w:rsidRPr="007B5344">
        <w:rPr>
          <w:i/>
        </w:rPr>
        <w:t>г.</w:t>
      </w:r>
    </w:p>
    <w:p w:rsidR="00286674" w:rsidRPr="004F0483" w:rsidRDefault="00286674" w:rsidP="00DD47FF">
      <w:pPr>
        <w:jc w:val="both"/>
      </w:pPr>
    </w:p>
    <w:p w:rsidR="00DD47FF" w:rsidRPr="004F0483"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92" w:rsidRDefault="00653192">
      <w:r>
        <w:separator/>
      </w:r>
    </w:p>
  </w:endnote>
  <w:endnote w:type="continuationSeparator" w:id="0">
    <w:p w:rsidR="00653192" w:rsidRDefault="0065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74F4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92" w:rsidRDefault="00653192">
      <w:r>
        <w:separator/>
      </w:r>
    </w:p>
  </w:footnote>
  <w:footnote w:type="continuationSeparator" w:id="0">
    <w:p w:rsidR="00653192" w:rsidRDefault="00653192">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674"/>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4F49"/>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192"/>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3AFA"/>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4F4B"/>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275"/>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9DF"/>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787"/>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1B76-BD3E-47BB-A38D-DFE15D15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42</cp:revision>
  <cp:lastPrinted>2022-11-12T10:44:00Z</cp:lastPrinted>
  <dcterms:created xsi:type="dcterms:W3CDTF">2020-02-07T12:46:00Z</dcterms:created>
  <dcterms:modified xsi:type="dcterms:W3CDTF">2022-11-12T10:46:00Z</dcterms:modified>
</cp:coreProperties>
</file>